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DB61" w14:textId="77777777" w:rsidR="00626F46" w:rsidRDefault="000008B3" w:rsidP="00780DFC">
      <w:pPr>
        <w:pStyle w:val="Heading2"/>
        <w:shd w:val="clear" w:color="auto" w:fill="8DB3E2" w:themeFill="text2" w:themeFillTint="66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23D6" wp14:editId="787780C9">
                <wp:simplePos x="0" y="0"/>
                <wp:positionH relativeFrom="column">
                  <wp:posOffset>4831080</wp:posOffset>
                </wp:positionH>
                <wp:positionV relativeFrom="paragraph">
                  <wp:posOffset>198120</wp:posOffset>
                </wp:positionV>
                <wp:extent cx="2095500" cy="632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780FA" w14:textId="77777777" w:rsidR="00626F46" w:rsidRDefault="00626F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1439F" wp14:editId="45ABE654">
                                  <wp:extent cx="1548616" cy="544308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809" cy="569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23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4pt;margin-top:15.6pt;width:16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" fillcolor="white [3201]" stroked="f" strokeweight=".5pt">
                <v:textbox>
                  <w:txbxContent>
                    <w:p w14:paraId="696780FA" w14:textId="77777777" w:rsidR="00626F46" w:rsidRDefault="00626F46">
                      <w:r>
                        <w:rPr>
                          <w:noProof/>
                        </w:rPr>
                        <w:drawing>
                          <wp:inline distT="0" distB="0" distL="0" distR="0" wp14:anchorId="00A1439F" wp14:editId="45ABE654">
                            <wp:extent cx="1548616" cy="544308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2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809" cy="569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2E0D9" w14:textId="77777777" w:rsidR="00350C31" w:rsidRDefault="00350C31" w:rsidP="00626F46">
      <w:pPr>
        <w:pStyle w:val="Header"/>
        <w:jc w:val="center"/>
        <w:rPr>
          <w:b/>
          <w:color w:val="17365D" w:themeColor="text2" w:themeShade="BF"/>
          <w:sz w:val="28"/>
          <w:szCs w:val="28"/>
        </w:rPr>
      </w:pPr>
    </w:p>
    <w:p w14:paraId="199898AF" w14:textId="77777777" w:rsidR="00626F46" w:rsidRPr="00350C31" w:rsidRDefault="00C04802" w:rsidP="00626F46">
      <w:pPr>
        <w:pStyle w:val="Header"/>
        <w:jc w:val="center"/>
        <w:rPr>
          <w:b/>
          <w:color w:val="17365D" w:themeColor="text2" w:themeShade="BF"/>
          <w:sz w:val="32"/>
          <w:szCs w:val="32"/>
        </w:rPr>
      </w:pPr>
      <w:r w:rsidRPr="00350C31">
        <w:rPr>
          <w:b/>
          <w:color w:val="17365D" w:themeColor="text2" w:themeShade="BF"/>
          <w:sz w:val="32"/>
          <w:szCs w:val="32"/>
        </w:rPr>
        <w:t>Employment</w:t>
      </w:r>
      <w:r w:rsidR="00626F46" w:rsidRPr="00350C31">
        <w:rPr>
          <w:b/>
          <w:color w:val="17365D" w:themeColor="text2" w:themeShade="BF"/>
          <w:sz w:val="32"/>
          <w:szCs w:val="32"/>
        </w:rPr>
        <w:t xml:space="preserve"> Application</w:t>
      </w:r>
    </w:p>
    <w:p w14:paraId="0E263FBA" w14:textId="77777777" w:rsidR="00626F46" w:rsidRPr="000666D0" w:rsidRDefault="00626F46" w:rsidP="00626F46">
      <w:pPr>
        <w:pStyle w:val="Header"/>
        <w:rPr>
          <w:b/>
          <w:color w:val="17365D" w:themeColor="text2" w:themeShade="BF"/>
          <w:szCs w:val="20"/>
        </w:rPr>
      </w:pPr>
      <w:proofErr w:type="spellStart"/>
      <w:r w:rsidRPr="000666D0">
        <w:rPr>
          <w:b/>
          <w:color w:val="17365D" w:themeColor="text2" w:themeShade="BF"/>
          <w:szCs w:val="20"/>
        </w:rPr>
        <w:t>Hom</w:t>
      </w:r>
      <w:r w:rsidR="007F441E">
        <w:rPr>
          <w:b/>
          <w:color w:val="17365D" w:themeColor="text2" w:themeShade="BF"/>
          <w:szCs w:val="20"/>
        </w:rPr>
        <w:t>e</w:t>
      </w:r>
      <w:r w:rsidRPr="000666D0">
        <w:rPr>
          <w:b/>
          <w:color w:val="17365D" w:themeColor="text2" w:themeShade="BF"/>
          <w:szCs w:val="20"/>
        </w:rPr>
        <w:t>space</w:t>
      </w:r>
      <w:proofErr w:type="spellEnd"/>
      <w:r w:rsidRPr="000666D0">
        <w:rPr>
          <w:b/>
          <w:color w:val="17365D" w:themeColor="text2" w:themeShade="BF"/>
          <w:szCs w:val="20"/>
        </w:rPr>
        <w:t xml:space="preserve"> Corporation</w:t>
      </w:r>
    </w:p>
    <w:p w14:paraId="6C67875A" w14:textId="77777777" w:rsidR="00626F46" w:rsidRDefault="003B1D12" w:rsidP="00626F46">
      <w:pPr>
        <w:pStyle w:val="Header"/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16"/>
          <w:szCs w:val="16"/>
        </w:rPr>
        <w:t>135 Delaware Avenue, Suite 210</w:t>
      </w:r>
    </w:p>
    <w:p w14:paraId="5AC07E28" w14:textId="77777777" w:rsidR="003B1D12" w:rsidRPr="000666D0" w:rsidRDefault="003B1D12" w:rsidP="00626F46">
      <w:pPr>
        <w:pStyle w:val="Header"/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16"/>
          <w:szCs w:val="16"/>
        </w:rPr>
        <w:t>Buffalo, NY 14202</w:t>
      </w:r>
    </w:p>
    <w:p w14:paraId="25B4A51E" w14:textId="77777777" w:rsidR="00626F46" w:rsidRPr="004B3048" w:rsidRDefault="00626F46" w:rsidP="00626F46">
      <w:pPr>
        <w:pStyle w:val="Header"/>
        <w:rPr>
          <w:sz w:val="16"/>
          <w:szCs w:val="16"/>
        </w:rPr>
      </w:pPr>
    </w:p>
    <w:p w14:paraId="1E2F288C" w14:textId="77777777" w:rsidR="00626F46" w:rsidRDefault="00626F46" w:rsidP="00626F46">
      <w:pPr>
        <w:pStyle w:val="Header"/>
        <w:rPr>
          <w:sz w:val="18"/>
          <w:szCs w:val="18"/>
        </w:rPr>
      </w:pPr>
      <w:r w:rsidRPr="00F12AAA">
        <w:rPr>
          <w:sz w:val="18"/>
          <w:szCs w:val="18"/>
        </w:rPr>
        <w:t xml:space="preserve">Qualified applicants receive equal consideration. No question is asked for the purpose of excluding any applicant due to race, color, national origin, religion, age, sex, disability, veteran </w:t>
      </w:r>
      <w:proofErr w:type="gramStart"/>
      <w:r w:rsidRPr="00F12AAA">
        <w:rPr>
          <w:sz w:val="18"/>
          <w:szCs w:val="18"/>
        </w:rPr>
        <w:t>status</w:t>
      </w:r>
      <w:proofErr w:type="gramEnd"/>
      <w:r w:rsidRPr="00F12AAA">
        <w:rPr>
          <w:sz w:val="18"/>
          <w:szCs w:val="18"/>
        </w:rPr>
        <w:t xml:space="preserve"> or any other characteristic protected under local, state or federal law.</w:t>
      </w:r>
    </w:p>
    <w:p w14:paraId="123342A0" w14:textId="77777777" w:rsidR="00350C31" w:rsidRPr="00F12AAA" w:rsidRDefault="00350C31" w:rsidP="00626F46">
      <w:pPr>
        <w:pStyle w:val="Header"/>
        <w:rPr>
          <w:sz w:val="18"/>
          <w:szCs w:val="18"/>
        </w:rPr>
      </w:pPr>
    </w:p>
    <w:p w14:paraId="538FBDB4" w14:textId="77777777" w:rsidR="008D0133" w:rsidRPr="00B4424C" w:rsidRDefault="00855A6B" w:rsidP="000666D0">
      <w:pPr>
        <w:pStyle w:val="Heading2"/>
        <w:shd w:val="clear" w:color="auto" w:fill="8DB3E2" w:themeFill="text2" w:themeFillTint="66"/>
        <w:rPr>
          <w:color w:val="auto"/>
        </w:rPr>
      </w:pPr>
      <w:r w:rsidRPr="00B4424C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E0" w:firstRow="1" w:lastRow="1" w:firstColumn="1" w:lastColumn="0" w:noHBand="1" w:noVBand="1"/>
      </w:tblPr>
      <w:tblGrid>
        <w:gridCol w:w="3510"/>
        <w:gridCol w:w="7290"/>
      </w:tblGrid>
      <w:tr w:rsidR="008D0133" w14:paraId="5BCA3D6C" w14:textId="77777777" w:rsidTr="00D50C5B">
        <w:tc>
          <w:tcPr>
            <w:tcW w:w="3510" w:type="dxa"/>
            <w:tcBorders>
              <w:top w:val="single" w:sz="4" w:space="0" w:color="BFBFBF" w:themeColor="background1" w:themeShade="BF"/>
            </w:tcBorders>
            <w:vAlign w:val="center"/>
          </w:tcPr>
          <w:p w14:paraId="4C6D8A77" w14:textId="77777777" w:rsidR="008D0133" w:rsidRPr="00112AFE" w:rsidRDefault="008D0133" w:rsidP="00A01B1C">
            <w:r>
              <w:t>Name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</w:tcBorders>
            <w:vAlign w:val="center"/>
          </w:tcPr>
          <w:p w14:paraId="2165DC89" w14:textId="77777777" w:rsidR="008D0133" w:rsidRDefault="008D0133"/>
        </w:tc>
      </w:tr>
      <w:tr w:rsidR="008D0133" w14:paraId="2CF2F3ED" w14:textId="77777777" w:rsidTr="00D50C5B">
        <w:tc>
          <w:tcPr>
            <w:tcW w:w="3510" w:type="dxa"/>
            <w:vAlign w:val="center"/>
          </w:tcPr>
          <w:p w14:paraId="78A3474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290" w:type="dxa"/>
            <w:vAlign w:val="center"/>
          </w:tcPr>
          <w:p w14:paraId="2AF24FFA" w14:textId="77777777" w:rsidR="008D0133" w:rsidRDefault="008D0133"/>
        </w:tc>
      </w:tr>
      <w:tr w:rsidR="008D0133" w14:paraId="4D798B65" w14:textId="77777777" w:rsidTr="00D50C5B">
        <w:tc>
          <w:tcPr>
            <w:tcW w:w="3510" w:type="dxa"/>
            <w:vAlign w:val="center"/>
          </w:tcPr>
          <w:p w14:paraId="7F849739" w14:textId="77777777" w:rsidR="008D0133" w:rsidRPr="00112AFE" w:rsidRDefault="00866A3B" w:rsidP="00A01B1C">
            <w:r>
              <w:t>City, State &amp; Zip Code</w:t>
            </w:r>
          </w:p>
        </w:tc>
        <w:tc>
          <w:tcPr>
            <w:tcW w:w="7290" w:type="dxa"/>
            <w:vAlign w:val="center"/>
          </w:tcPr>
          <w:p w14:paraId="1CAA5487" w14:textId="77777777" w:rsidR="008D0133" w:rsidRDefault="008D0133"/>
        </w:tc>
      </w:tr>
      <w:tr w:rsidR="003A50A5" w14:paraId="219B6385" w14:textId="77777777" w:rsidTr="00D50C5B">
        <w:tc>
          <w:tcPr>
            <w:tcW w:w="3510" w:type="dxa"/>
            <w:vAlign w:val="center"/>
          </w:tcPr>
          <w:p w14:paraId="4AE57F0D" w14:textId="77777777" w:rsidR="003A50A5" w:rsidRDefault="003A50A5" w:rsidP="00A01B1C">
            <w:r>
              <w:t>Home Phone</w:t>
            </w:r>
          </w:p>
        </w:tc>
        <w:tc>
          <w:tcPr>
            <w:tcW w:w="7290" w:type="dxa"/>
            <w:vAlign w:val="center"/>
          </w:tcPr>
          <w:p w14:paraId="6147FC00" w14:textId="77777777" w:rsidR="003A50A5" w:rsidRDefault="003A50A5"/>
        </w:tc>
      </w:tr>
      <w:tr w:rsidR="008D0133" w14:paraId="03BD7A85" w14:textId="77777777" w:rsidTr="00D50C5B">
        <w:tc>
          <w:tcPr>
            <w:tcW w:w="3510" w:type="dxa"/>
            <w:vAlign w:val="center"/>
          </w:tcPr>
          <w:p w14:paraId="61459EC9" w14:textId="77777777" w:rsidR="008D0133" w:rsidRPr="00112AFE" w:rsidRDefault="003A50A5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7290" w:type="dxa"/>
            <w:vAlign w:val="center"/>
          </w:tcPr>
          <w:p w14:paraId="46E96B12" w14:textId="77777777" w:rsidR="008D0133" w:rsidRDefault="008D0133"/>
        </w:tc>
      </w:tr>
      <w:tr w:rsidR="008D0133" w14:paraId="0BEE6575" w14:textId="77777777" w:rsidTr="00D50C5B">
        <w:tc>
          <w:tcPr>
            <w:tcW w:w="3510" w:type="dxa"/>
            <w:vAlign w:val="center"/>
          </w:tcPr>
          <w:p w14:paraId="1711DFC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290" w:type="dxa"/>
            <w:vAlign w:val="center"/>
          </w:tcPr>
          <w:p w14:paraId="23C306F3" w14:textId="77777777" w:rsidR="008D0133" w:rsidRDefault="008D0133"/>
        </w:tc>
      </w:tr>
      <w:tr w:rsidR="000666D0" w14:paraId="2455F3EC" w14:textId="77777777" w:rsidTr="00D50C5B">
        <w:trPr>
          <w:trHeight w:val="179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14:paraId="53B6F06D" w14:textId="77777777" w:rsidR="000666D0" w:rsidRPr="000666D0" w:rsidRDefault="000666D0" w:rsidP="00A01B1C">
            <w:pPr>
              <w:rPr>
                <w:color w:val="17365D" w:themeColor="text2" w:themeShade="BF"/>
                <w:sz w:val="8"/>
                <w:szCs w:val="8"/>
              </w:rPr>
            </w:pPr>
          </w:p>
        </w:tc>
        <w:tc>
          <w:tcPr>
            <w:tcW w:w="7290" w:type="dxa"/>
            <w:shd w:val="clear" w:color="auto" w:fill="17365D" w:themeFill="text2" w:themeFillShade="BF"/>
            <w:vAlign w:val="center"/>
          </w:tcPr>
          <w:p w14:paraId="2C3264E8" w14:textId="77777777" w:rsidR="000666D0" w:rsidRPr="000666D0" w:rsidRDefault="000666D0">
            <w:pPr>
              <w:rPr>
                <w:color w:val="17365D" w:themeColor="text2" w:themeShade="BF"/>
                <w:sz w:val="8"/>
                <w:szCs w:val="8"/>
              </w:rPr>
            </w:pPr>
          </w:p>
        </w:tc>
      </w:tr>
      <w:tr w:rsidR="00D50C5B" w14:paraId="3BCA2484" w14:textId="77777777" w:rsidTr="00D50C5B">
        <w:tc>
          <w:tcPr>
            <w:tcW w:w="3510" w:type="dxa"/>
            <w:vAlign w:val="center"/>
          </w:tcPr>
          <w:p w14:paraId="5F1552C0" w14:textId="23F73DC0" w:rsidR="00D50C5B" w:rsidRDefault="00D50C5B" w:rsidP="00A01B1C">
            <w:r>
              <w:t>Which position are you applying for?</w:t>
            </w:r>
          </w:p>
        </w:tc>
        <w:tc>
          <w:tcPr>
            <w:tcW w:w="7290" w:type="dxa"/>
            <w:vAlign w:val="center"/>
          </w:tcPr>
          <w:p w14:paraId="5014749A" w14:textId="77777777" w:rsidR="00D50C5B" w:rsidRDefault="00D50C5B"/>
        </w:tc>
      </w:tr>
      <w:tr w:rsidR="00AF310F" w14:paraId="03B7B313" w14:textId="77777777" w:rsidTr="00D50C5B">
        <w:tc>
          <w:tcPr>
            <w:tcW w:w="3510" w:type="dxa"/>
            <w:vAlign w:val="center"/>
          </w:tcPr>
          <w:p w14:paraId="107B5DD5" w14:textId="77777777" w:rsidR="00AF310F" w:rsidRDefault="00AF310F" w:rsidP="00A01B1C">
            <w:r>
              <w:t>If under 18 years of age, do you have a work permit?</w:t>
            </w:r>
          </w:p>
        </w:tc>
        <w:tc>
          <w:tcPr>
            <w:tcW w:w="7290" w:type="dxa"/>
            <w:vAlign w:val="center"/>
          </w:tcPr>
          <w:p w14:paraId="67CB7796" w14:textId="77777777" w:rsidR="00AF310F" w:rsidRDefault="00AF310F"/>
        </w:tc>
      </w:tr>
      <w:tr w:rsidR="00C04802" w14:paraId="14FDE0FC" w14:textId="77777777" w:rsidTr="00D50C5B">
        <w:tc>
          <w:tcPr>
            <w:tcW w:w="3510" w:type="dxa"/>
            <w:vAlign w:val="center"/>
          </w:tcPr>
          <w:p w14:paraId="395DA3DD" w14:textId="77777777" w:rsidR="00C04802" w:rsidRDefault="00C04802" w:rsidP="00A01B1C">
            <w:r>
              <w:t>Do you</w:t>
            </w:r>
            <w:r w:rsidR="00350C31">
              <w:t xml:space="preserve"> have the right to</w:t>
            </w:r>
            <w:r>
              <w:t xml:space="preserve"> work in the US?</w:t>
            </w:r>
          </w:p>
        </w:tc>
        <w:tc>
          <w:tcPr>
            <w:tcW w:w="7290" w:type="dxa"/>
            <w:vAlign w:val="center"/>
          </w:tcPr>
          <w:p w14:paraId="58642575" w14:textId="77777777" w:rsidR="00C04802" w:rsidRDefault="00C04802"/>
        </w:tc>
      </w:tr>
      <w:tr w:rsidR="000666D0" w14:paraId="36082139" w14:textId="77777777" w:rsidTr="00D50C5B">
        <w:tc>
          <w:tcPr>
            <w:tcW w:w="3510" w:type="dxa"/>
            <w:vAlign w:val="center"/>
          </w:tcPr>
          <w:p w14:paraId="6AACD11A" w14:textId="77777777" w:rsidR="00780DFC" w:rsidRPr="00112AFE" w:rsidRDefault="00780DFC" w:rsidP="00A01B1C">
            <w:r>
              <w:t>Have you ever worked for HS?</w:t>
            </w:r>
          </w:p>
        </w:tc>
        <w:tc>
          <w:tcPr>
            <w:tcW w:w="7290" w:type="dxa"/>
            <w:vAlign w:val="center"/>
          </w:tcPr>
          <w:p w14:paraId="02DEBD13" w14:textId="77777777" w:rsidR="000666D0" w:rsidRDefault="000666D0"/>
        </w:tc>
      </w:tr>
      <w:tr w:rsidR="000666D0" w14:paraId="653F4052" w14:textId="77777777" w:rsidTr="00D50C5B">
        <w:tc>
          <w:tcPr>
            <w:tcW w:w="3510" w:type="dxa"/>
            <w:vAlign w:val="center"/>
          </w:tcPr>
          <w:p w14:paraId="70EF5EB3" w14:textId="77777777" w:rsidR="000666D0" w:rsidRPr="00112AFE" w:rsidRDefault="00780DFC" w:rsidP="00A01B1C">
            <w:r>
              <w:t xml:space="preserve">Do you have </w:t>
            </w:r>
            <w:r w:rsidR="006517C2">
              <w:t xml:space="preserve">any friends or </w:t>
            </w:r>
            <w:r>
              <w:t xml:space="preserve">relatives currently working for HS? </w:t>
            </w:r>
            <w:r w:rsidRPr="00780DFC">
              <w:rPr>
                <w:b/>
              </w:rPr>
              <w:t>If yes</w:t>
            </w:r>
            <w:r>
              <w:t>, name?</w:t>
            </w:r>
          </w:p>
        </w:tc>
        <w:tc>
          <w:tcPr>
            <w:tcW w:w="7290" w:type="dxa"/>
            <w:vAlign w:val="center"/>
          </w:tcPr>
          <w:p w14:paraId="2A10E573" w14:textId="77777777" w:rsidR="000666D0" w:rsidRDefault="000666D0"/>
        </w:tc>
      </w:tr>
    </w:tbl>
    <w:p w14:paraId="469377EF" w14:textId="77777777" w:rsidR="00855A6B" w:rsidRPr="00B4424C" w:rsidRDefault="00855A6B" w:rsidP="000666D0">
      <w:pPr>
        <w:pStyle w:val="Heading2"/>
        <w:shd w:val="clear" w:color="auto" w:fill="8DB3E2" w:themeFill="text2" w:themeFillTint="66"/>
        <w:rPr>
          <w:color w:val="auto"/>
        </w:rPr>
      </w:pPr>
      <w:r w:rsidRPr="00B4424C">
        <w:rPr>
          <w:color w:val="auto"/>
        </w:rPr>
        <w:t>Availability</w:t>
      </w:r>
    </w:p>
    <w:p w14:paraId="226CE61D" w14:textId="77777777" w:rsidR="0097298E" w:rsidRPr="0097298E" w:rsidRDefault="0097298E" w:rsidP="0097298E">
      <w:pPr>
        <w:pStyle w:val="Heading3"/>
      </w:pPr>
      <w:r w:rsidRPr="00855A6B">
        <w:t>During which hours are you ava</w:t>
      </w:r>
      <w:r w:rsidR="003A50A5">
        <w:t>ilable</w:t>
      </w:r>
      <w:r w:rsidRPr="00855A6B">
        <w:t>?</w:t>
      </w:r>
    </w:p>
    <w:tbl>
      <w:tblPr>
        <w:tblStyle w:val="TableGrid"/>
        <w:tblW w:w="489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89"/>
        <w:gridCol w:w="3290"/>
        <w:gridCol w:w="4096"/>
      </w:tblGrid>
      <w:tr w:rsidR="005A1305" w14:paraId="2DA840B4" w14:textId="77777777" w:rsidTr="005A1305">
        <w:trPr>
          <w:trHeight w:val="3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BBA7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Weekday Mornings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DCB3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Weekend Mornings</w:t>
            </w:r>
            <w:r w:rsidRPr="004B3048">
              <w:rPr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6CA26922" w14:textId="77777777" w:rsidR="005A1305" w:rsidRDefault="005A1305" w:rsidP="00A01B1C">
            <w:r>
              <w:t>___Weekday Overnights</w:t>
            </w:r>
          </w:p>
        </w:tc>
      </w:tr>
      <w:tr w:rsidR="005A1305" w14:paraId="79E25753" w14:textId="77777777" w:rsidTr="005A1305">
        <w:trPr>
          <w:trHeight w:val="3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FCE7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Weekday Afternoons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F6A5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Weekend Afternoons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0762F1C9" w14:textId="77777777" w:rsidR="005A1305" w:rsidRPr="00866592" w:rsidRDefault="005A1305" w:rsidP="00A01B1C">
            <w:r>
              <w:t>___Weekend Overnights</w:t>
            </w:r>
          </w:p>
        </w:tc>
      </w:tr>
      <w:tr w:rsidR="005A1305" w14:paraId="69BDF4FF" w14:textId="77777777" w:rsidTr="005A1305">
        <w:trPr>
          <w:trHeight w:val="299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0AE7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Weekday Evenings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3494" w14:textId="77777777" w:rsidR="005A1305" w:rsidRPr="004B3048" w:rsidRDefault="005A1305" w:rsidP="00A01B1C">
            <w:pPr>
              <w:rPr>
                <w:szCs w:val="20"/>
              </w:rPr>
            </w:pPr>
            <w:r w:rsidRPr="004B3048">
              <w:rPr>
                <w:szCs w:val="20"/>
              </w:rPr>
              <w:fldChar w:fldCharType="begin"/>
            </w:r>
            <w:r w:rsidRPr="004B3048">
              <w:rPr>
                <w:szCs w:val="20"/>
              </w:rPr>
              <w:instrText xml:space="preserve"> MACROBUTTON  DoFieldClick ___ </w:instrText>
            </w:r>
            <w:r w:rsidRPr="004B3048">
              <w:rPr>
                <w:szCs w:val="20"/>
              </w:rPr>
              <w:fldChar w:fldCharType="end"/>
            </w:r>
            <w:r>
              <w:rPr>
                <w:szCs w:val="20"/>
              </w:rPr>
              <w:t>Weekend Evenings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54660AEC" w14:textId="77777777" w:rsidR="005A1305" w:rsidRDefault="005A1305" w:rsidP="00A01B1C">
            <w:r>
              <w:t>_______________Date Available to Start</w:t>
            </w:r>
          </w:p>
        </w:tc>
      </w:tr>
    </w:tbl>
    <w:p w14:paraId="376CBEBE" w14:textId="77777777" w:rsidR="003A50A5" w:rsidRPr="003A50A5" w:rsidRDefault="003A50A5" w:rsidP="003A50A5">
      <w:pPr>
        <w:pStyle w:val="Heading2"/>
        <w:shd w:val="clear" w:color="auto" w:fill="8DB3E2" w:themeFill="text2" w:themeFillTint="66"/>
        <w:rPr>
          <w:color w:val="auto"/>
        </w:rPr>
      </w:pPr>
      <w:r>
        <w:rPr>
          <w:color w:val="auto"/>
        </w:rPr>
        <w:t xml:space="preserve">Education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7E0" w:firstRow="1" w:lastRow="1" w:firstColumn="1" w:lastColumn="1" w:noHBand="1" w:noVBand="1"/>
      </w:tblPr>
      <w:tblGrid>
        <w:gridCol w:w="3069"/>
        <w:gridCol w:w="7721"/>
      </w:tblGrid>
      <w:tr w:rsidR="003A50A5" w14:paraId="14B0FDC4" w14:textId="77777777" w:rsidTr="000C0C2C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E4C46" w14:textId="77777777" w:rsidR="003A50A5" w:rsidRPr="00112AFE" w:rsidRDefault="003A50A5" w:rsidP="000C0C2C">
            <w:r>
              <w:t>Highest Grade Completed: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0FDAF" w14:textId="77777777" w:rsidR="003A50A5" w:rsidRDefault="003A50A5" w:rsidP="000C0C2C"/>
        </w:tc>
      </w:tr>
      <w:tr w:rsidR="003A50A5" w14:paraId="41909D52" w14:textId="77777777" w:rsidTr="000C0C2C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3FDDA" w14:textId="77777777" w:rsidR="003A50A5" w:rsidRPr="00112AFE" w:rsidRDefault="003A50A5" w:rsidP="000C0C2C">
            <w:r>
              <w:t>Name of Last School Attended: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E7021" w14:textId="77777777" w:rsidR="003A50A5" w:rsidRDefault="003A50A5" w:rsidP="000C0C2C"/>
        </w:tc>
      </w:tr>
      <w:tr w:rsidR="003A50A5" w14:paraId="40B95161" w14:textId="77777777" w:rsidTr="000C0C2C">
        <w:tc>
          <w:tcPr>
            <w:tcW w:w="3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02BE0" w14:textId="77777777" w:rsidR="003A50A5" w:rsidRPr="00112AFE" w:rsidRDefault="003A50A5" w:rsidP="000C0C2C">
            <w:r>
              <w:t>License, Vocational or Trades:</w:t>
            </w:r>
          </w:p>
        </w:tc>
        <w:tc>
          <w:tcPr>
            <w:tcW w:w="7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02F75" w14:textId="77777777" w:rsidR="003A50A5" w:rsidRDefault="003A50A5" w:rsidP="000C0C2C"/>
        </w:tc>
      </w:tr>
    </w:tbl>
    <w:p w14:paraId="2073C0B8" w14:textId="77777777" w:rsidR="00350C31" w:rsidRDefault="003A50A5" w:rsidP="00D50C5B">
      <w:pPr>
        <w:pStyle w:val="Heading2"/>
        <w:shd w:val="clear" w:color="auto" w:fill="8DB3E2" w:themeFill="text2" w:themeFillTint="66"/>
        <w:spacing w:after="0"/>
        <w:rPr>
          <w:color w:val="auto"/>
        </w:rPr>
      </w:pPr>
      <w:r>
        <w:rPr>
          <w:color w:val="auto"/>
        </w:rPr>
        <w:t xml:space="preserve">Employment </w:t>
      </w:r>
      <w:r w:rsidR="00C049D3" w:rsidRPr="00B4424C">
        <w:rPr>
          <w:color w:val="auto"/>
        </w:rPr>
        <w:t>History</w:t>
      </w:r>
      <w:r w:rsidR="00350C31">
        <w:rPr>
          <w:color w:val="auto"/>
        </w:rPr>
        <w:t xml:space="preserve"> </w:t>
      </w:r>
    </w:p>
    <w:p w14:paraId="13B51B74" w14:textId="4D524CDA" w:rsidR="008D0133" w:rsidRPr="00D50C5B" w:rsidRDefault="003A50A5" w:rsidP="00D50C5B">
      <w:pPr>
        <w:pStyle w:val="Heading2"/>
        <w:shd w:val="clear" w:color="auto" w:fill="8DB3E2" w:themeFill="text2" w:themeFillTint="66"/>
        <w:spacing w:before="0"/>
        <w:rPr>
          <w:i/>
          <w:iCs w:val="0"/>
          <w:color w:val="auto"/>
        </w:rPr>
      </w:pPr>
      <w:r w:rsidRPr="00D50C5B">
        <w:rPr>
          <w:i/>
          <w:iCs w:val="0"/>
          <w:color w:val="auto"/>
        </w:rPr>
        <w:t xml:space="preserve">List experience beginning with your present or most recent </w:t>
      </w:r>
      <w:proofErr w:type="gramStart"/>
      <w:r w:rsidRPr="00D50C5B">
        <w:rPr>
          <w:i/>
          <w:iCs w:val="0"/>
          <w:color w:val="auto"/>
        </w:rPr>
        <w:t>employer</w:t>
      </w:r>
      <w:proofErr w:type="gramEnd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7E0" w:firstRow="1" w:lastRow="1" w:firstColumn="1" w:lastColumn="1" w:noHBand="1" w:noVBand="1"/>
      </w:tblPr>
      <w:tblGrid>
        <w:gridCol w:w="3055"/>
        <w:gridCol w:w="7735"/>
      </w:tblGrid>
      <w:tr w:rsidR="00C04802" w14:paraId="554CC461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AE4FE" w14:textId="77777777" w:rsidR="00C04802" w:rsidRPr="00112AFE" w:rsidRDefault="00C04802" w:rsidP="0029484C">
            <w:r>
              <w:t>Name of Company: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FB26D" w14:textId="77777777" w:rsidR="00C04802" w:rsidRDefault="00C04802" w:rsidP="0029484C"/>
        </w:tc>
      </w:tr>
      <w:tr w:rsidR="00CE1A82" w14:paraId="219105C9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C2B92" w14:textId="1D0D8AC3" w:rsidR="00CE1A82" w:rsidRDefault="00CE1A82" w:rsidP="0029484C">
            <w:r>
              <w:t>Job Title: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0559B" w14:textId="77777777" w:rsidR="00CE1A82" w:rsidRDefault="00CE1A82" w:rsidP="0029484C"/>
        </w:tc>
      </w:tr>
      <w:tr w:rsidR="00C04802" w14:paraId="6318F1CF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6B3B2" w14:textId="77777777" w:rsidR="00C04802" w:rsidRPr="00112AFE" w:rsidRDefault="00C04802" w:rsidP="0029484C">
            <w:r>
              <w:t>Location: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8BA88" w14:textId="77777777" w:rsidR="00C04802" w:rsidRDefault="00C04802" w:rsidP="0029484C"/>
        </w:tc>
      </w:tr>
      <w:tr w:rsidR="00C04802" w14:paraId="7CAEC2AB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17C86" w14:textId="77777777" w:rsidR="00C04802" w:rsidRPr="00112AFE" w:rsidRDefault="00C04802" w:rsidP="0029484C">
            <w:r>
              <w:t>Dates of Service: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2F0DB" w14:textId="77777777" w:rsidR="00C04802" w:rsidRDefault="00C04802" w:rsidP="0029484C"/>
        </w:tc>
      </w:tr>
      <w:tr w:rsidR="00C04802" w14:paraId="3DB1D1AE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F1467" w14:textId="77777777" w:rsidR="00C04802" w:rsidRPr="00112AFE" w:rsidRDefault="00C04802" w:rsidP="0029484C">
            <w:r>
              <w:t>Name of Supervisor: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E9E0A" w14:textId="77777777" w:rsidR="00C04802" w:rsidRDefault="00C04802" w:rsidP="0029484C"/>
        </w:tc>
      </w:tr>
      <w:tr w:rsidR="00C04802" w14:paraId="0667A23D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5D733" w14:textId="77777777" w:rsidR="00C04802" w:rsidRDefault="00C04802" w:rsidP="0029484C">
            <w:r>
              <w:t>Duties: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DBB4F" w14:textId="77777777" w:rsidR="00C04802" w:rsidRDefault="00C04802" w:rsidP="0029484C"/>
        </w:tc>
      </w:tr>
      <w:tr w:rsidR="00C04802" w14:paraId="58507098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7BE26" w14:textId="77777777" w:rsidR="00C04802" w:rsidRDefault="00C04802" w:rsidP="0029484C">
            <w:r>
              <w:t>Reason for Leaving: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6964B" w14:textId="77777777" w:rsidR="00C04802" w:rsidRDefault="00C04802" w:rsidP="0029484C"/>
        </w:tc>
      </w:tr>
      <w:tr w:rsidR="00C04802" w14:paraId="272EC249" w14:textId="77777777" w:rsidTr="00C04802">
        <w:trPr>
          <w:trHeight w:val="125"/>
        </w:trPr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20FC5DA6" w14:textId="77777777" w:rsidR="00AF310F" w:rsidRPr="004B3048" w:rsidRDefault="00AF310F" w:rsidP="0029484C">
            <w:pPr>
              <w:rPr>
                <w:sz w:val="8"/>
                <w:szCs w:val="8"/>
              </w:rPr>
            </w:pP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0CA16866" w14:textId="77777777" w:rsidR="00C04802" w:rsidRPr="004B3048" w:rsidRDefault="00C04802" w:rsidP="0029484C">
            <w:pPr>
              <w:rPr>
                <w:sz w:val="8"/>
                <w:szCs w:val="8"/>
              </w:rPr>
            </w:pPr>
          </w:p>
        </w:tc>
      </w:tr>
      <w:tr w:rsidR="00C04802" w14:paraId="1CC7EC2D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02AF5" w14:textId="77777777" w:rsidR="00C04802" w:rsidRPr="00112AFE" w:rsidRDefault="00C04802" w:rsidP="0029484C">
            <w:r>
              <w:t>Name of Company: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CDAEF" w14:textId="77777777" w:rsidR="00C04802" w:rsidRDefault="00C04802" w:rsidP="0029484C"/>
        </w:tc>
      </w:tr>
      <w:tr w:rsidR="00CE1A82" w14:paraId="7A3919BB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D7A50" w14:textId="3C5A28C6" w:rsidR="00CE1A82" w:rsidRDefault="00CE1A82" w:rsidP="0029484C">
            <w:r>
              <w:t>Job Title: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A151F" w14:textId="77777777" w:rsidR="00CE1A82" w:rsidRDefault="00CE1A82" w:rsidP="0029484C"/>
        </w:tc>
      </w:tr>
      <w:tr w:rsidR="00C04802" w14:paraId="69D908AC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C3CCF" w14:textId="77777777" w:rsidR="00C04802" w:rsidRPr="00112AFE" w:rsidRDefault="00C04802" w:rsidP="0029484C">
            <w:r>
              <w:t>Location: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5AF76" w14:textId="77777777" w:rsidR="00C04802" w:rsidRDefault="00C04802" w:rsidP="0029484C"/>
        </w:tc>
      </w:tr>
      <w:tr w:rsidR="00C04802" w14:paraId="11879AA3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EA146" w14:textId="77777777" w:rsidR="00C04802" w:rsidRPr="00112AFE" w:rsidRDefault="00C04802" w:rsidP="0029484C">
            <w:r>
              <w:t>Dates of Service: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DDEC3" w14:textId="77777777" w:rsidR="00C04802" w:rsidRDefault="00C04802" w:rsidP="0029484C"/>
        </w:tc>
      </w:tr>
      <w:tr w:rsidR="00C04802" w14:paraId="6AFC25B0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410BF" w14:textId="77777777" w:rsidR="00C04802" w:rsidRPr="00112AFE" w:rsidRDefault="00C04802" w:rsidP="0029484C">
            <w:r>
              <w:t>Name of Supervisor: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32556" w14:textId="77777777" w:rsidR="00C04802" w:rsidRDefault="00C04802" w:rsidP="0029484C"/>
        </w:tc>
      </w:tr>
      <w:tr w:rsidR="00C04802" w14:paraId="770C330A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EBBC9" w14:textId="77777777" w:rsidR="00C04802" w:rsidRDefault="00C04802" w:rsidP="0029484C">
            <w:r>
              <w:t>Duties: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6E8C3" w14:textId="77777777" w:rsidR="00C04802" w:rsidRDefault="00C04802" w:rsidP="0029484C"/>
        </w:tc>
      </w:tr>
      <w:tr w:rsidR="00C04802" w14:paraId="64FE159B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EFB4C" w14:textId="77777777" w:rsidR="00C04802" w:rsidRDefault="00C04802" w:rsidP="0029484C">
            <w:r>
              <w:t>Reason for Leaving: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B6568" w14:textId="77777777" w:rsidR="00C04802" w:rsidRDefault="00C04802" w:rsidP="0029484C"/>
        </w:tc>
      </w:tr>
      <w:tr w:rsidR="00C04802" w:rsidRPr="00C04802" w14:paraId="4ADB08E7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028FB873" w14:textId="77777777" w:rsidR="00C04802" w:rsidRPr="00C04802" w:rsidRDefault="00C04802" w:rsidP="0029484C">
            <w:pPr>
              <w:rPr>
                <w:sz w:val="8"/>
                <w:szCs w:val="8"/>
              </w:rPr>
            </w:pP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5EA3BEC9" w14:textId="77777777" w:rsidR="00C04802" w:rsidRPr="00C04802" w:rsidRDefault="00C04802" w:rsidP="0029484C">
            <w:pPr>
              <w:rPr>
                <w:sz w:val="8"/>
                <w:szCs w:val="8"/>
              </w:rPr>
            </w:pPr>
          </w:p>
        </w:tc>
      </w:tr>
      <w:tr w:rsidR="00C04802" w:rsidRPr="00C04802" w14:paraId="3B470D80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15544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Name of Company: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0F940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  <w:tr w:rsidR="00CE1A82" w:rsidRPr="00C04802" w14:paraId="0B9FA779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655A9" w14:textId="01586752" w:rsidR="00CE1A82" w:rsidRDefault="00CE1A82" w:rsidP="0029484C">
            <w:pPr>
              <w:rPr>
                <w:szCs w:val="20"/>
              </w:rPr>
            </w:pPr>
            <w:r>
              <w:rPr>
                <w:szCs w:val="20"/>
              </w:rPr>
              <w:t>Job Title: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13233" w14:textId="77777777" w:rsidR="00CE1A82" w:rsidRPr="00C04802" w:rsidRDefault="00CE1A82" w:rsidP="0029484C">
            <w:pPr>
              <w:rPr>
                <w:szCs w:val="20"/>
              </w:rPr>
            </w:pPr>
          </w:p>
        </w:tc>
      </w:tr>
      <w:tr w:rsidR="00C04802" w:rsidRPr="00C04802" w14:paraId="5059E698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DDCE14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Location: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7A24A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  <w:tr w:rsidR="00C04802" w:rsidRPr="00C04802" w14:paraId="09F4AE89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03CD9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Dates of Service: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B0C53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  <w:tr w:rsidR="00C04802" w:rsidRPr="00C04802" w14:paraId="59F8A0AD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D88435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Name of Supervisor: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48ED7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  <w:tr w:rsidR="00C04802" w:rsidRPr="00C04802" w14:paraId="5FC92FA8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38ED22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Duties: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DF47D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  <w:tr w:rsidR="00C04802" w:rsidRPr="00C04802" w14:paraId="736D3FE5" w14:textId="77777777" w:rsidTr="00C04802"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62E7A" w14:textId="77777777" w:rsidR="00C04802" w:rsidRPr="00C04802" w:rsidRDefault="00C04802" w:rsidP="0029484C">
            <w:pPr>
              <w:rPr>
                <w:szCs w:val="20"/>
              </w:rPr>
            </w:pPr>
            <w:r>
              <w:rPr>
                <w:szCs w:val="20"/>
              </w:rPr>
              <w:t>Reason for Leaving:</w:t>
            </w:r>
          </w:p>
        </w:tc>
        <w:tc>
          <w:tcPr>
            <w:tcW w:w="7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1CE1E" w14:textId="77777777" w:rsidR="00C04802" w:rsidRPr="00C04802" w:rsidRDefault="00C04802" w:rsidP="0029484C">
            <w:pPr>
              <w:rPr>
                <w:szCs w:val="20"/>
              </w:rPr>
            </w:pPr>
          </w:p>
        </w:tc>
      </w:tr>
    </w:tbl>
    <w:p w14:paraId="41391CB7" w14:textId="77777777" w:rsidR="00626F46" w:rsidRPr="00B4424C" w:rsidRDefault="00626F46" w:rsidP="00780DFC">
      <w:pPr>
        <w:pStyle w:val="Heading2"/>
        <w:shd w:val="clear" w:color="auto" w:fill="8DB3E2" w:themeFill="text2" w:themeFillTint="66"/>
        <w:rPr>
          <w:color w:val="auto"/>
        </w:rPr>
      </w:pPr>
      <w:r w:rsidRPr="00B4424C">
        <w:rPr>
          <w:color w:val="auto"/>
        </w:rPr>
        <w:t>References</w:t>
      </w:r>
    </w:p>
    <w:p w14:paraId="470F814E" w14:textId="77777777" w:rsidR="00626F46" w:rsidRDefault="00626F46" w:rsidP="00626F46">
      <w:pPr>
        <w:pStyle w:val="Heading3"/>
      </w:pPr>
      <w:r>
        <w:t>Please give the names of three persons not related</w:t>
      </w:r>
      <w:r w:rsidR="003A50A5">
        <w:t xml:space="preserve"> to you, whom you have known</w:t>
      </w:r>
      <w:r w:rsidR="003A50A5" w:rsidRPr="000716A9">
        <w:rPr>
          <w:b/>
        </w:rPr>
        <w:t xml:space="preserve"> professionally</w:t>
      </w:r>
      <w:r w:rsidR="003A50A5">
        <w:t xml:space="preserve"> at </w:t>
      </w:r>
      <w:r>
        <w:t>least three years.</w:t>
      </w:r>
      <w:r w:rsidR="00C04802">
        <w:t xml:space="preserve">  A minimum of one reference must have been an immediate or direct supervisor.</w:t>
      </w:r>
      <w:r w:rsidR="005A1305">
        <w:t xml:space="preserve"> </w:t>
      </w:r>
    </w:p>
    <w:p w14:paraId="38E06B99" w14:textId="4485C0D6" w:rsidR="00626F46" w:rsidRPr="00DF2E60" w:rsidRDefault="005A1305" w:rsidP="005A1305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CE1A8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626F46" w:rsidRPr="00DF2E60">
        <w:rPr>
          <w:sz w:val="16"/>
          <w:szCs w:val="16"/>
        </w:rPr>
        <w:t>Name</w:t>
      </w:r>
      <w:r w:rsidR="00626F46" w:rsidRPr="00DF2E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CE1A82">
        <w:rPr>
          <w:sz w:val="16"/>
          <w:szCs w:val="16"/>
        </w:rPr>
        <w:t xml:space="preserve"> </w:t>
      </w:r>
      <w:proofErr w:type="gramStart"/>
      <w:r w:rsidR="00CE1A8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="00DF2E60" w:rsidRPr="00DF2E60">
        <w:rPr>
          <w:sz w:val="16"/>
          <w:szCs w:val="16"/>
        </w:rPr>
        <w:t>Phone</w:t>
      </w:r>
      <w:proofErr w:type="gramEnd"/>
      <w:r w:rsidR="00DF2E60" w:rsidRPr="00DF2E60">
        <w:rPr>
          <w:sz w:val="16"/>
          <w:szCs w:val="16"/>
        </w:rPr>
        <w:t xml:space="preserve"> Number</w:t>
      </w:r>
      <w:r w:rsidR="00CE1A82">
        <w:rPr>
          <w:sz w:val="16"/>
          <w:szCs w:val="16"/>
        </w:rPr>
        <w:tab/>
      </w:r>
      <w:r w:rsidR="00CE1A82">
        <w:rPr>
          <w:sz w:val="16"/>
          <w:szCs w:val="16"/>
        </w:rPr>
        <w:tab/>
      </w:r>
      <w:r w:rsidR="00DF2E60" w:rsidRPr="00DF2E60">
        <w:rPr>
          <w:sz w:val="16"/>
          <w:szCs w:val="16"/>
        </w:rPr>
        <w:tab/>
      </w:r>
      <w:r w:rsidR="00CE1A82">
        <w:rPr>
          <w:sz w:val="16"/>
          <w:szCs w:val="16"/>
        </w:rPr>
        <w:t xml:space="preserve">Email </w:t>
      </w:r>
      <w:r w:rsidR="00FE6141">
        <w:rPr>
          <w:sz w:val="16"/>
          <w:szCs w:val="16"/>
        </w:rPr>
        <w:t xml:space="preserve"> - REQUIRED</w:t>
      </w:r>
      <w:r w:rsidR="00CE1A82">
        <w:rPr>
          <w:sz w:val="16"/>
          <w:szCs w:val="16"/>
        </w:rPr>
        <w:tab/>
      </w:r>
      <w:r w:rsidR="00FE6141">
        <w:rPr>
          <w:sz w:val="16"/>
          <w:szCs w:val="16"/>
        </w:rPr>
        <w:tab/>
        <w:t xml:space="preserve">    </w:t>
      </w:r>
      <w:r w:rsidR="00CE1A8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FE6141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  <w:r w:rsidR="00DF2E60" w:rsidRPr="00DF2E60">
        <w:rPr>
          <w:sz w:val="16"/>
          <w:szCs w:val="16"/>
        </w:rPr>
        <w:t>Years Known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5"/>
        <w:gridCol w:w="2610"/>
        <w:gridCol w:w="4230"/>
        <w:gridCol w:w="1075"/>
      </w:tblGrid>
      <w:tr w:rsidR="00CE1A82" w14:paraId="0E0AD105" w14:textId="1C3AEEC6" w:rsidTr="00CE1A82">
        <w:tc>
          <w:tcPr>
            <w:tcW w:w="2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F2FC1" w14:textId="44C19372" w:rsidR="00CE1A82" w:rsidRPr="00112AFE" w:rsidRDefault="00CE1A82" w:rsidP="0029484C"/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7E372" w14:textId="4664BBF1" w:rsidR="00CE1A82" w:rsidRDefault="00CE1A82" w:rsidP="0029484C"/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D4849" w14:textId="77777777" w:rsidR="00CE1A82" w:rsidRDefault="00CE1A82" w:rsidP="0029484C"/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6F5B4" w14:textId="77777777" w:rsidR="00CE1A82" w:rsidRDefault="00CE1A82" w:rsidP="0029484C"/>
        </w:tc>
      </w:tr>
      <w:tr w:rsidR="00CE1A82" w14:paraId="243F96F6" w14:textId="066CB0B8" w:rsidTr="00CE1A82">
        <w:tc>
          <w:tcPr>
            <w:tcW w:w="2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8B1C3" w14:textId="77777777" w:rsidR="00CE1A82" w:rsidRPr="00112AFE" w:rsidRDefault="00CE1A82" w:rsidP="0029484C"/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86D2A" w14:textId="77777777" w:rsidR="00CE1A82" w:rsidRDefault="00CE1A82" w:rsidP="0029484C"/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0D09B" w14:textId="77777777" w:rsidR="00CE1A82" w:rsidRDefault="00CE1A82" w:rsidP="0029484C"/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42A69" w14:textId="77777777" w:rsidR="00CE1A82" w:rsidRDefault="00CE1A82" w:rsidP="0029484C"/>
        </w:tc>
      </w:tr>
      <w:tr w:rsidR="00CE1A82" w14:paraId="1A58D4A7" w14:textId="0A9BAE07" w:rsidTr="00CE1A82">
        <w:tc>
          <w:tcPr>
            <w:tcW w:w="2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DAFF4" w14:textId="77777777" w:rsidR="00CE1A82" w:rsidRPr="00112AFE" w:rsidRDefault="00CE1A82" w:rsidP="0029484C"/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3FCA9" w14:textId="77777777" w:rsidR="00CE1A82" w:rsidRDefault="00CE1A82" w:rsidP="0029484C"/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08AC7" w14:textId="77777777" w:rsidR="00CE1A82" w:rsidRDefault="00CE1A82" w:rsidP="0029484C"/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FF8A5" w14:textId="77777777" w:rsidR="00CE1A82" w:rsidRDefault="00CE1A82" w:rsidP="0029484C"/>
        </w:tc>
      </w:tr>
    </w:tbl>
    <w:p w14:paraId="5CE2D4EC" w14:textId="77777777" w:rsidR="00626F46" w:rsidRDefault="00626F46" w:rsidP="00866A3B"/>
    <w:p w14:paraId="050F3BCD" w14:textId="77777777" w:rsidR="008D0133" w:rsidRPr="00B4424C" w:rsidRDefault="00DF2E60" w:rsidP="000666D0">
      <w:pPr>
        <w:pStyle w:val="Heading2"/>
        <w:shd w:val="clear" w:color="auto" w:fill="8DB3E2" w:themeFill="text2" w:themeFillTint="66"/>
        <w:rPr>
          <w:color w:val="auto"/>
        </w:rPr>
      </w:pPr>
      <w:r w:rsidRPr="00B4424C">
        <w:rPr>
          <w:color w:val="auto"/>
        </w:rPr>
        <w:t>Applicants Statement</w:t>
      </w:r>
    </w:p>
    <w:p w14:paraId="3475E7B0" w14:textId="77777777" w:rsidR="00855A6B" w:rsidRPr="00B4424C" w:rsidRDefault="00DF2E60" w:rsidP="00B4424C">
      <w:pPr>
        <w:pStyle w:val="Heading3"/>
        <w:jc w:val="both"/>
        <w:rPr>
          <w:sz w:val="18"/>
          <w:szCs w:val="18"/>
        </w:rPr>
      </w:pPr>
      <w:r w:rsidRPr="00B4424C">
        <w:rPr>
          <w:sz w:val="18"/>
          <w:szCs w:val="18"/>
        </w:rPr>
        <w:t>I</w:t>
      </w:r>
      <w:r w:rsidR="00A972B8">
        <w:rPr>
          <w:sz w:val="18"/>
          <w:szCs w:val="18"/>
        </w:rPr>
        <w:t xml:space="preserve"> understand that my employment</w:t>
      </w:r>
      <w:r w:rsidRPr="00B4424C">
        <w:rPr>
          <w:sz w:val="18"/>
          <w:szCs w:val="18"/>
        </w:rPr>
        <w:t xml:space="preserve"> may be terminated with or without cause or notice, at any time, at either my option or that of the company.</w:t>
      </w:r>
      <w:r w:rsidR="00F12AAA" w:rsidRPr="00B4424C">
        <w:rPr>
          <w:sz w:val="18"/>
          <w:szCs w:val="18"/>
        </w:rPr>
        <w:t xml:space="preserve">  I understand that no management representative has any authority to enter </w:t>
      </w:r>
      <w:proofErr w:type="gramStart"/>
      <w:r w:rsidR="00F12AAA" w:rsidRPr="00B4424C">
        <w:rPr>
          <w:sz w:val="18"/>
          <w:szCs w:val="18"/>
        </w:rPr>
        <w:t>in to</w:t>
      </w:r>
      <w:proofErr w:type="gramEnd"/>
      <w:r w:rsidR="00F12AAA" w:rsidRPr="00B4424C">
        <w:rPr>
          <w:sz w:val="18"/>
          <w:szCs w:val="18"/>
        </w:rPr>
        <w:t xml:space="preserve"> any agreement for contin</w:t>
      </w:r>
      <w:r w:rsidR="00A972B8">
        <w:rPr>
          <w:sz w:val="18"/>
          <w:szCs w:val="18"/>
        </w:rPr>
        <w:t xml:space="preserve">uing employment or </w:t>
      </w:r>
      <w:r w:rsidR="00F12AAA" w:rsidRPr="00B4424C">
        <w:rPr>
          <w:sz w:val="18"/>
          <w:szCs w:val="18"/>
        </w:rPr>
        <w:t xml:space="preserve">for any specific period of time or which is contrary to the forgoing without written approval of the Company.  I give the Company permission to contact any or </w:t>
      </w:r>
      <w:proofErr w:type="gramStart"/>
      <w:r w:rsidR="00F12AAA" w:rsidRPr="00B4424C">
        <w:rPr>
          <w:sz w:val="18"/>
          <w:szCs w:val="18"/>
        </w:rPr>
        <w:t>all of</w:t>
      </w:r>
      <w:proofErr w:type="gramEnd"/>
      <w:r w:rsidR="00F12AAA" w:rsidRPr="00B4424C">
        <w:rPr>
          <w:sz w:val="18"/>
          <w:szCs w:val="18"/>
        </w:rPr>
        <w:t xml:space="preserve"> my previous employers and references and authorize them t</w:t>
      </w:r>
      <w:r w:rsidR="00B4424C" w:rsidRPr="00B4424C">
        <w:rPr>
          <w:sz w:val="18"/>
          <w:szCs w:val="18"/>
        </w:rPr>
        <w:t>o disclose any information the C</w:t>
      </w:r>
      <w:r w:rsidR="00F12AAA" w:rsidRPr="00B4424C">
        <w:rPr>
          <w:sz w:val="18"/>
          <w:szCs w:val="18"/>
        </w:rPr>
        <w:t>ompany may request in the course of its investigation of this application for respect to such disclosures.  After a tentative o</w:t>
      </w:r>
      <w:r w:rsidR="00A972B8">
        <w:rPr>
          <w:sz w:val="18"/>
          <w:szCs w:val="18"/>
        </w:rPr>
        <w:t xml:space="preserve">ffer of employment </w:t>
      </w:r>
      <w:r w:rsidR="00F12AAA" w:rsidRPr="00B4424C">
        <w:rPr>
          <w:sz w:val="18"/>
          <w:szCs w:val="18"/>
        </w:rPr>
        <w:t>has been mad</w:t>
      </w:r>
      <w:r w:rsidR="00A972B8">
        <w:rPr>
          <w:sz w:val="18"/>
          <w:szCs w:val="18"/>
        </w:rPr>
        <w:t xml:space="preserve">e, if requested by the Company </w:t>
      </w:r>
      <w:r w:rsidR="00F12AAA" w:rsidRPr="00B4424C">
        <w:rPr>
          <w:sz w:val="18"/>
          <w:szCs w:val="18"/>
        </w:rPr>
        <w:t xml:space="preserve">I agree to take a skills test.  I understand that any offer is conditioned upon receipt of satisfactory references and satisfactory completion of such testing.   </w:t>
      </w:r>
    </w:p>
    <w:p w14:paraId="2A4617F7" w14:textId="77777777" w:rsidR="00F12AAA" w:rsidRDefault="00F12AAA" w:rsidP="00B4424C">
      <w:pPr>
        <w:jc w:val="both"/>
        <w:rPr>
          <w:sz w:val="18"/>
          <w:szCs w:val="18"/>
        </w:rPr>
      </w:pPr>
      <w:r w:rsidRPr="00B4424C">
        <w:rPr>
          <w:sz w:val="18"/>
          <w:szCs w:val="18"/>
        </w:rPr>
        <w:t xml:space="preserve">I have provided truthful and complete responses to all </w:t>
      </w:r>
      <w:r w:rsidR="00B4424C" w:rsidRPr="00B4424C">
        <w:rPr>
          <w:sz w:val="18"/>
          <w:szCs w:val="18"/>
        </w:rPr>
        <w:t>inquiries</w:t>
      </w:r>
      <w:r w:rsidRPr="00B4424C">
        <w:rPr>
          <w:sz w:val="18"/>
          <w:szCs w:val="18"/>
        </w:rPr>
        <w:t xml:space="preserve"> in the application and authorize the company to investigate all statements contained in the application.  I understand that the discovery of any falsification or omission constitutes a ground for </w:t>
      </w:r>
      <w:r w:rsidR="00B4424C" w:rsidRPr="00B4424C">
        <w:rPr>
          <w:sz w:val="18"/>
          <w:szCs w:val="18"/>
        </w:rPr>
        <w:t>imme</w:t>
      </w:r>
      <w:r w:rsidR="00A972B8">
        <w:rPr>
          <w:sz w:val="18"/>
          <w:szCs w:val="18"/>
        </w:rPr>
        <w:t>diate dismissal.  If employed</w:t>
      </w:r>
      <w:r w:rsidR="00B4424C" w:rsidRPr="00B4424C">
        <w:rPr>
          <w:sz w:val="18"/>
          <w:szCs w:val="18"/>
        </w:rPr>
        <w:t>, I will abide by the company’s rules and regulations, which I understand are subject to change.</w:t>
      </w:r>
    </w:p>
    <w:p w14:paraId="5E122E14" w14:textId="77777777" w:rsidR="00B4424C" w:rsidRPr="00B4424C" w:rsidRDefault="00B4424C" w:rsidP="00B4424C">
      <w:pPr>
        <w:jc w:val="both"/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14:paraId="13548A2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E9CD0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2D8D0" w14:textId="77777777" w:rsidR="008D0133" w:rsidRDefault="008D0133"/>
        </w:tc>
      </w:tr>
      <w:tr w:rsidR="008D0133" w14:paraId="195E691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4541B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B5F29" w14:textId="77777777" w:rsidR="008D0133" w:rsidRDefault="008D0133"/>
        </w:tc>
      </w:tr>
      <w:tr w:rsidR="008D0133" w14:paraId="2B41919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22584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61F74" w14:textId="77777777" w:rsidR="008D0133" w:rsidRDefault="008D0133"/>
        </w:tc>
      </w:tr>
    </w:tbl>
    <w:p w14:paraId="0D7A14C9" w14:textId="77777777" w:rsidR="00855A6B" w:rsidRPr="00855A6B" w:rsidRDefault="00855A6B" w:rsidP="00855A6B">
      <w:pPr>
        <w:pStyle w:val="Heading3"/>
      </w:pPr>
    </w:p>
    <w:sectPr w:rsidR="00855A6B" w:rsidRPr="00855A6B" w:rsidSect="00AF310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5659" w14:textId="77777777" w:rsidR="00EE098E" w:rsidRDefault="00EE098E" w:rsidP="00EE098E">
      <w:pPr>
        <w:spacing w:before="0" w:after="0"/>
      </w:pPr>
      <w:r>
        <w:separator/>
      </w:r>
    </w:p>
  </w:endnote>
  <w:endnote w:type="continuationSeparator" w:id="0">
    <w:p w14:paraId="5A351D37" w14:textId="77777777" w:rsidR="00EE098E" w:rsidRDefault="00EE098E" w:rsidP="00EE09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9A21" w14:textId="77777777" w:rsidR="00EE098E" w:rsidRDefault="00EE098E" w:rsidP="00EE098E">
      <w:pPr>
        <w:spacing w:before="0" w:after="0"/>
      </w:pPr>
      <w:r>
        <w:separator/>
      </w:r>
    </w:p>
  </w:footnote>
  <w:footnote w:type="continuationSeparator" w:id="0">
    <w:p w14:paraId="54E864EF" w14:textId="77777777" w:rsidR="00EE098E" w:rsidRDefault="00EE098E" w:rsidP="00EE09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3B"/>
    <w:rsid w:val="000008B3"/>
    <w:rsid w:val="000666D0"/>
    <w:rsid w:val="000716A9"/>
    <w:rsid w:val="000C253B"/>
    <w:rsid w:val="001C200E"/>
    <w:rsid w:val="00344345"/>
    <w:rsid w:val="00350C31"/>
    <w:rsid w:val="003A50A5"/>
    <w:rsid w:val="003B1D12"/>
    <w:rsid w:val="004A0A03"/>
    <w:rsid w:val="004B3048"/>
    <w:rsid w:val="004B6FE0"/>
    <w:rsid w:val="00590390"/>
    <w:rsid w:val="005A1305"/>
    <w:rsid w:val="00626F46"/>
    <w:rsid w:val="006517C2"/>
    <w:rsid w:val="00780DFC"/>
    <w:rsid w:val="007B23A2"/>
    <w:rsid w:val="007F441E"/>
    <w:rsid w:val="00855A6B"/>
    <w:rsid w:val="00866A3B"/>
    <w:rsid w:val="008D0133"/>
    <w:rsid w:val="0097298E"/>
    <w:rsid w:val="00993B1C"/>
    <w:rsid w:val="00A01B1C"/>
    <w:rsid w:val="00A972B8"/>
    <w:rsid w:val="00AF310F"/>
    <w:rsid w:val="00AF56D8"/>
    <w:rsid w:val="00B4424C"/>
    <w:rsid w:val="00B65C2C"/>
    <w:rsid w:val="00C04802"/>
    <w:rsid w:val="00C049D3"/>
    <w:rsid w:val="00CE1A82"/>
    <w:rsid w:val="00D50C5B"/>
    <w:rsid w:val="00DF2E60"/>
    <w:rsid w:val="00EE098E"/>
    <w:rsid w:val="00F12AAA"/>
    <w:rsid w:val="00FB6E82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10CB6C"/>
  <w15:docId w15:val="{E39DACDF-13DC-45BC-8027-F30B5CB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E09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098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098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nell.HOMESPAC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7F913-3623-47CC-A01E-1EA1D22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472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Julie Cornell</dc:creator>
  <cp:keywords/>
  <cp:lastModifiedBy>Chelsea Gabamonte</cp:lastModifiedBy>
  <cp:revision>3</cp:revision>
  <cp:lastPrinted>2018-04-10T16:56:00Z</cp:lastPrinted>
  <dcterms:created xsi:type="dcterms:W3CDTF">2023-01-19T20:36:00Z</dcterms:created>
  <dcterms:modified xsi:type="dcterms:W3CDTF">2023-03-08T15:01:00Z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